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7DF4020" w14:textId="77777777" w:rsidR="00AA0894" w:rsidRDefault="00AA0894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4A4214F2" w14:textId="77777777" w:rsidR="00AA0894" w:rsidRDefault="00AA0894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2DBAE2EE" w14:textId="1AABC21A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0802E572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E105A0" w:rsidRPr="00E105A0">
        <w:rPr>
          <w:rFonts w:asciiTheme="minorHAnsi" w:eastAsia="Arial" w:hAnsiTheme="minorHAnsi" w:cstheme="minorHAnsi"/>
          <w:bCs/>
        </w:rPr>
        <w:t>(</w:t>
      </w:r>
      <w:proofErr w:type="spellStart"/>
      <w:r w:rsidR="00514B64" w:rsidRPr="00514B64">
        <w:rPr>
          <w:rFonts w:asciiTheme="minorHAnsi" w:eastAsia="Arial" w:hAnsiTheme="minorHAnsi" w:cstheme="minorHAnsi"/>
          <w:bCs/>
        </w:rPr>
        <w:t>t.j</w:t>
      </w:r>
      <w:proofErr w:type="spellEnd"/>
      <w:r w:rsidR="00514B64" w:rsidRPr="00514B64">
        <w:rPr>
          <w:rFonts w:asciiTheme="minorHAnsi" w:eastAsia="Arial" w:hAnsiTheme="minorHAnsi" w:cstheme="minorHAnsi"/>
          <w:bCs/>
        </w:rPr>
        <w:t>. Dz. U. z 2023 r. poz. 571</w:t>
      </w:r>
      <w:r w:rsidR="00514B64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926E112" w14:textId="77777777" w:rsidR="004A6F73" w:rsidRDefault="004A6F73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93C0F1" w14:textId="28F85022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C9AF045" w14:textId="77777777" w:rsidR="004A6F73" w:rsidRDefault="004A6F73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D38DEC" w14:textId="77777777" w:rsidR="004A6F73" w:rsidRDefault="004A6F73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0F008AA5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4A6F7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A6F73" w:rsidRPr="00D97AAD" w14:paraId="5AA0663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3D9CA8" w14:textId="77777777" w:rsidR="004A6F73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033474" w14:textId="77777777" w:rsidR="004A6F73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ABC5F9" w14:textId="41AFBD6F" w:rsidR="004A6F73" w:rsidRPr="00D97AAD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ED68D96" w14:textId="77777777" w:rsidR="004A6F73" w:rsidRPr="00D97AAD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02B32C" w14:textId="77777777" w:rsidR="004A6F73" w:rsidRPr="00D97AAD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A6F73" w:rsidRPr="00D97AAD" w14:paraId="55F5B980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2F1E8C" w14:textId="77777777" w:rsidR="004A6F73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7452B43" w14:textId="77777777" w:rsidR="004A6F73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44B6522" w14:textId="4BB3AEC9" w:rsidR="004A6F73" w:rsidRPr="00D97AAD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73C13D" w14:textId="77777777" w:rsidR="004A6F73" w:rsidRPr="00D97AAD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2C90C9C" w14:textId="77777777" w:rsidR="004A6F73" w:rsidRPr="00D97AAD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A6F73" w:rsidRPr="00D97AAD" w14:paraId="7A86544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AEE8DB" w14:textId="77777777" w:rsidR="004A6F73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101B298" w14:textId="77777777" w:rsidR="004A6F73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FFAF69C" w14:textId="1827FC2B" w:rsidR="004A6F73" w:rsidRPr="00D97AAD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9D373CB" w14:textId="77777777" w:rsidR="004A6F73" w:rsidRPr="00D97AAD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00E2AA2" w14:textId="77777777" w:rsidR="004A6F73" w:rsidRPr="00D97AAD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BCCA12C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50163C" w14:textId="3F71E260" w:rsidR="004A6F73" w:rsidRDefault="004A6F73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0649FB" w14:textId="7F50D222" w:rsidR="004A6F73" w:rsidRDefault="004A6F73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9A6C25" w14:textId="77777777" w:rsidR="004A6F73" w:rsidRPr="00D97AAD" w:rsidRDefault="004A6F73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7DA6EE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E1DA7B0" w:rsidR="004A6F73" w:rsidRPr="00D97AAD" w:rsidRDefault="004A6F73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5347CAD" w14:textId="77777777" w:rsidR="004A6F73" w:rsidRDefault="004A6F73" w:rsidP="004A6F7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625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01"/>
        <w:gridCol w:w="1302"/>
        <w:gridCol w:w="1228"/>
        <w:gridCol w:w="1296"/>
        <w:gridCol w:w="1108"/>
        <w:gridCol w:w="1379"/>
        <w:gridCol w:w="967"/>
        <w:gridCol w:w="1104"/>
        <w:gridCol w:w="967"/>
      </w:tblGrid>
      <w:tr w:rsidR="005C3B47" w:rsidRPr="003A2508" w14:paraId="464D3998" w14:textId="77777777" w:rsidTr="004A6F73">
        <w:trPr>
          <w:trHeight w:val="836"/>
        </w:trPr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4A6F73" w:rsidRPr="003A2508" w14:paraId="5615CE80" w14:textId="77777777" w:rsidTr="004A6F73">
        <w:trPr>
          <w:trHeight w:val="277"/>
        </w:trPr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29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4A6F73" w:rsidRPr="003A2508" w14:paraId="16555816" w14:textId="77777777" w:rsidTr="004A6F73">
        <w:trPr>
          <w:trHeight w:val="574"/>
        </w:trPr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9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4A6F73">
        <w:trPr>
          <w:trHeight w:val="243"/>
        </w:trPr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5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4A6F73" w:rsidRPr="003A2508" w14:paraId="659AE0B6" w14:textId="77777777" w:rsidTr="004A6F73">
        <w:trPr>
          <w:trHeight w:val="259"/>
        </w:trPr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29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A6F73" w:rsidRPr="003A2508" w14:paraId="461CAF49" w14:textId="77777777" w:rsidTr="004A6F73">
        <w:trPr>
          <w:trHeight w:val="243"/>
        </w:trPr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29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A6F73" w:rsidRPr="003A2508" w14:paraId="4490F157" w14:textId="77777777" w:rsidTr="004A6F73">
        <w:trPr>
          <w:trHeight w:val="243"/>
        </w:trPr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29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A6F73" w:rsidRPr="003A2508" w14:paraId="12AA68A5" w14:textId="77777777" w:rsidTr="004A6F73">
        <w:trPr>
          <w:trHeight w:val="259"/>
        </w:trPr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A6F73" w:rsidRPr="003A2508" w14:paraId="4ACF6DA9" w14:textId="77777777" w:rsidTr="004A6F73">
        <w:trPr>
          <w:trHeight w:val="243"/>
        </w:trPr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29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A6F73" w:rsidRPr="003A2508" w14:paraId="20830508" w14:textId="77777777" w:rsidTr="004A6F73">
        <w:trPr>
          <w:trHeight w:val="243"/>
        </w:trPr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29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A6F73" w:rsidRPr="003A2508" w14:paraId="4C17F526" w14:textId="77777777" w:rsidTr="004A6F73">
        <w:trPr>
          <w:trHeight w:val="259"/>
        </w:trPr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29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A6F73" w:rsidRPr="003A2508" w14:paraId="66B93A38" w14:textId="77777777" w:rsidTr="004A6F73">
        <w:trPr>
          <w:trHeight w:val="243"/>
        </w:trPr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A6F73" w:rsidRPr="003A2508" w14:paraId="36D2E672" w14:textId="77777777" w:rsidTr="004A6F73">
        <w:trPr>
          <w:trHeight w:val="243"/>
        </w:trPr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29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A6F73" w:rsidRPr="003A2508" w14:paraId="1D7D843F" w14:textId="77777777" w:rsidTr="004A6F73">
        <w:trPr>
          <w:trHeight w:val="243"/>
        </w:trPr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29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A6F73" w:rsidRPr="003A2508" w14:paraId="5994C149" w14:textId="77777777" w:rsidTr="004A6F73">
        <w:trPr>
          <w:trHeight w:val="259"/>
        </w:trPr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29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A6F73" w:rsidRPr="003A2508" w14:paraId="0B8E7AFF" w14:textId="77777777" w:rsidTr="004A6F73">
        <w:trPr>
          <w:trHeight w:val="243"/>
        </w:trPr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44697" w:rsidRPr="003A2508" w14:paraId="0C0742BD" w14:textId="77777777" w:rsidTr="004A6F73">
        <w:trPr>
          <w:trHeight w:val="243"/>
        </w:trPr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4A6F73">
        <w:trPr>
          <w:trHeight w:val="259"/>
        </w:trPr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5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4A6F73" w:rsidRPr="003A2508" w14:paraId="45219FD3" w14:textId="77777777" w:rsidTr="004A6F73">
        <w:trPr>
          <w:trHeight w:val="243"/>
        </w:trPr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29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A6F73" w:rsidRPr="003A2508" w14:paraId="5B0639B9" w14:textId="77777777" w:rsidTr="004A6F73">
        <w:trPr>
          <w:trHeight w:val="243"/>
        </w:trPr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29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A6F73" w:rsidRPr="003A2508" w14:paraId="6EE6BEDA" w14:textId="77777777" w:rsidTr="004A6F73">
        <w:trPr>
          <w:trHeight w:val="259"/>
        </w:trPr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44697" w:rsidRPr="003A2508" w14:paraId="6FA189EB" w14:textId="77777777" w:rsidTr="004A6F73">
        <w:trPr>
          <w:trHeight w:val="243"/>
        </w:trPr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44697" w:rsidRPr="003A2508" w14:paraId="39628B83" w14:textId="77777777" w:rsidTr="004A6F73">
        <w:trPr>
          <w:trHeight w:val="243"/>
        </w:trPr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D27C67C" w14:textId="77777777" w:rsidR="004A6F73" w:rsidRDefault="004A6F73" w:rsidP="004A6F7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15" w:type="dxa"/>
        <w:tblInd w:w="-714" w:type="dxa"/>
        <w:tblLook w:val="04A0" w:firstRow="1" w:lastRow="0" w:firstColumn="1" w:lastColumn="0" w:noHBand="0" w:noVBand="1"/>
      </w:tblPr>
      <w:tblGrid>
        <w:gridCol w:w="564"/>
        <w:gridCol w:w="5807"/>
        <w:gridCol w:w="2118"/>
        <w:gridCol w:w="2126"/>
      </w:tblGrid>
      <w:tr w:rsidR="005C3B47" w:rsidRPr="00E617D8" w14:paraId="179DD506" w14:textId="77777777" w:rsidTr="004A6F73">
        <w:trPr>
          <w:trHeight w:val="328"/>
        </w:trPr>
        <w:tc>
          <w:tcPr>
            <w:tcW w:w="10615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4A6F73">
        <w:trPr>
          <w:trHeight w:val="328"/>
        </w:trPr>
        <w:tc>
          <w:tcPr>
            <w:tcW w:w="564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07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18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5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4A6F73">
        <w:trPr>
          <w:trHeight w:val="328"/>
        </w:trPr>
        <w:tc>
          <w:tcPr>
            <w:tcW w:w="564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07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18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5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4A6F73">
        <w:trPr>
          <w:trHeight w:val="328"/>
        </w:trPr>
        <w:tc>
          <w:tcPr>
            <w:tcW w:w="564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07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18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5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4A6F73">
        <w:trPr>
          <w:trHeight w:val="328"/>
        </w:trPr>
        <w:tc>
          <w:tcPr>
            <w:tcW w:w="564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07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18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5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4A6F73">
        <w:trPr>
          <w:trHeight w:val="328"/>
        </w:trPr>
        <w:tc>
          <w:tcPr>
            <w:tcW w:w="564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07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18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5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4A6F73">
        <w:trPr>
          <w:trHeight w:val="328"/>
        </w:trPr>
        <w:tc>
          <w:tcPr>
            <w:tcW w:w="564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07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18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5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4A6F73">
        <w:trPr>
          <w:trHeight w:val="307"/>
        </w:trPr>
        <w:tc>
          <w:tcPr>
            <w:tcW w:w="564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07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18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5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0F5450" w14:textId="77777777" w:rsidR="004A6F73" w:rsidRDefault="004A6F73" w:rsidP="004A6F7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F75E6E3" w14:textId="33A43462" w:rsidR="00BE2E0E" w:rsidRDefault="00E617D8" w:rsidP="004A6F7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3D7A7515" w14:textId="77777777" w:rsidR="004A6F73" w:rsidRPr="004A6F73" w:rsidRDefault="004A6F73" w:rsidP="004A6F7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94B4C" w14:textId="77777777" w:rsidR="00D06C60" w:rsidRDefault="00D06C60">
      <w:r>
        <w:separator/>
      </w:r>
    </w:p>
  </w:endnote>
  <w:endnote w:type="continuationSeparator" w:id="0">
    <w:p w14:paraId="0D0CB5E8" w14:textId="77777777" w:rsidR="00D06C60" w:rsidRDefault="00D0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89D6" w14:textId="77777777" w:rsidR="00D06C60" w:rsidRDefault="00D06C60">
      <w:r>
        <w:separator/>
      </w:r>
    </w:p>
  </w:footnote>
  <w:footnote w:type="continuationSeparator" w:id="0">
    <w:p w14:paraId="410AA606" w14:textId="77777777" w:rsidR="00D06C60" w:rsidRDefault="00D06C6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587289">
    <w:abstractNumId w:val="1"/>
  </w:num>
  <w:num w:numId="2" w16cid:durableId="38212936">
    <w:abstractNumId w:val="2"/>
  </w:num>
  <w:num w:numId="3" w16cid:durableId="73674799">
    <w:abstractNumId w:val="3"/>
  </w:num>
  <w:num w:numId="4" w16cid:durableId="663514686">
    <w:abstractNumId w:val="4"/>
  </w:num>
  <w:num w:numId="5" w16cid:durableId="1544101607">
    <w:abstractNumId w:val="5"/>
  </w:num>
  <w:num w:numId="6" w16cid:durableId="365907867">
    <w:abstractNumId w:val="6"/>
  </w:num>
  <w:num w:numId="7" w16cid:durableId="1571967033">
    <w:abstractNumId w:val="7"/>
  </w:num>
  <w:num w:numId="8" w16cid:durableId="1328483095">
    <w:abstractNumId w:val="8"/>
  </w:num>
  <w:num w:numId="9" w16cid:durableId="936057454">
    <w:abstractNumId w:val="9"/>
  </w:num>
  <w:num w:numId="10" w16cid:durableId="1510096998">
    <w:abstractNumId w:val="27"/>
  </w:num>
  <w:num w:numId="11" w16cid:durableId="27225156">
    <w:abstractNumId w:val="32"/>
  </w:num>
  <w:num w:numId="12" w16cid:durableId="124546380">
    <w:abstractNumId w:val="26"/>
  </w:num>
  <w:num w:numId="13" w16cid:durableId="2123449649">
    <w:abstractNumId w:val="30"/>
  </w:num>
  <w:num w:numId="14" w16cid:durableId="2000956223">
    <w:abstractNumId w:val="33"/>
  </w:num>
  <w:num w:numId="15" w16cid:durableId="1007900635">
    <w:abstractNumId w:val="0"/>
  </w:num>
  <w:num w:numId="16" w16cid:durableId="1919434527">
    <w:abstractNumId w:val="19"/>
  </w:num>
  <w:num w:numId="17" w16cid:durableId="883445218">
    <w:abstractNumId w:val="23"/>
  </w:num>
  <w:num w:numId="18" w16cid:durableId="810950478">
    <w:abstractNumId w:val="11"/>
  </w:num>
  <w:num w:numId="19" w16cid:durableId="1657487164">
    <w:abstractNumId w:val="28"/>
  </w:num>
  <w:num w:numId="20" w16cid:durableId="619453210">
    <w:abstractNumId w:val="37"/>
  </w:num>
  <w:num w:numId="21" w16cid:durableId="1519663610">
    <w:abstractNumId w:val="35"/>
  </w:num>
  <w:num w:numId="22" w16cid:durableId="1518158377">
    <w:abstractNumId w:val="12"/>
  </w:num>
  <w:num w:numId="23" w16cid:durableId="1000156590">
    <w:abstractNumId w:val="15"/>
  </w:num>
  <w:num w:numId="24" w16cid:durableId="6818626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08347383">
    <w:abstractNumId w:val="22"/>
  </w:num>
  <w:num w:numId="26" w16cid:durableId="1952080428">
    <w:abstractNumId w:val="13"/>
  </w:num>
  <w:num w:numId="27" w16cid:durableId="1238445020">
    <w:abstractNumId w:val="18"/>
  </w:num>
  <w:num w:numId="28" w16cid:durableId="760025958">
    <w:abstractNumId w:val="14"/>
  </w:num>
  <w:num w:numId="29" w16cid:durableId="1203595765">
    <w:abstractNumId w:val="36"/>
  </w:num>
  <w:num w:numId="30" w16cid:durableId="1395810089">
    <w:abstractNumId w:val="25"/>
  </w:num>
  <w:num w:numId="31" w16cid:durableId="932861361">
    <w:abstractNumId w:val="17"/>
  </w:num>
  <w:num w:numId="32" w16cid:durableId="1770154595">
    <w:abstractNumId w:val="31"/>
  </w:num>
  <w:num w:numId="33" w16cid:durableId="409667153">
    <w:abstractNumId w:val="29"/>
  </w:num>
  <w:num w:numId="34" w16cid:durableId="367608005">
    <w:abstractNumId w:val="24"/>
  </w:num>
  <w:num w:numId="35" w16cid:durableId="631636598">
    <w:abstractNumId w:val="10"/>
  </w:num>
  <w:num w:numId="36" w16cid:durableId="1008554747">
    <w:abstractNumId w:val="21"/>
  </w:num>
  <w:num w:numId="37" w16cid:durableId="840698219">
    <w:abstractNumId w:val="16"/>
  </w:num>
  <w:num w:numId="38" w16cid:durableId="2318207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3397582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280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61A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6E0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3DB4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A6F73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4B64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697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02F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59D7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3C63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0894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6C60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3B66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05A0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46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64726-D13F-43C5-8B54-D4B603F2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Karolina Krzak</cp:lastModifiedBy>
  <cp:revision>2</cp:revision>
  <cp:lastPrinted>2021-01-20T13:02:00Z</cp:lastPrinted>
  <dcterms:created xsi:type="dcterms:W3CDTF">2024-01-09T12:46:00Z</dcterms:created>
  <dcterms:modified xsi:type="dcterms:W3CDTF">2024-01-09T12:46:00Z</dcterms:modified>
</cp:coreProperties>
</file>